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E911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Jingle bell, jingle bell, jingle bell rock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bells swing and jingle bells ring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Snowing and blowing up bushels of fun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Now the jingle hop has begun</w:t>
      </w:r>
    </w:p>
    <w:p w14:paraId="3B8B0A91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60212AE6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Jingle bell, jingle bell, jingle bell rock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bells chime in jingle bell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Dancing and prancing in Jingle Bell Square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In the frosty air</w:t>
      </w:r>
    </w:p>
    <w:p w14:paraId="7377ABAB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101B176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What a bright time, it's the right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To rock the night away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bell time is a swell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To go gliding in a one-horse sleigh</w:t>
      </w:r>
    </w:p>
    <w:p w14:paraId="4901DCE6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67844602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Giddy-up jingle horse, pick up your feet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around the clock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Mix and a-mingle in the jingling feet</w:t>
      </w:r>
    </w:p>
    <w:p w14:paraId="587EAE7D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That's the jingle bell rock</w:t>
      </w:r>
    </w:p>
    <w:p w14:paraId="0EF8E39B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D405DE3" w14:textId="77777777" w:rsidR="00435043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Jingle bell, jingle bell, jingle bell rock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bells chime in jingle bell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Dancing and prancing in Jingle Bell Square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In the frosty air</w:t>
      </w:r>
    </w:p>
    <w:p w14:paraId="295ED097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357505E6" w14:textId="77777777" w:rsidR="00435043" w:rsidRPr="00843212" w:rsidRDefault="00435043" w:rsidP="00435043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What a bright time, it's the right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To rock the night away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bell time is a swell time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To go gliding in a one-horse sleigh</w:t>
      </w:r>
    </w:p>
    <w:p w14:paraId="6570289C" w14:textId="77777777" w:rsidR="00843212" w:rsidRPr="00435043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AD2E3A2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Giddy-up jingle horse, pick up your feet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Jingle around the clock</w:t>
      </w:r>
    </w:p>
    <w:p w14:paraId="2773741A" w14:textId="77777777" w:rsidR="00843212" w:rsidRPr="00843212" w:rsidRDefault="00843212" w:rsidP="0084321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43212">
        <w:rPr>
          <w:rFonts w:ascii="Arial" w:eastAsia="Times New Roman" w:hAnsi="Arial" w:cs="Arial"/>
          <w:color w:val="222222"/>
          <w:sz w:val="24"/>
          <w:szCs w:val="24"/>
        </w:rPr>
        <w:t>Mix and a-mingle in the jingling feet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That's the jingle bell</w:t>
      </w:r>
      <w:r w:rsidRPr="00843212">
        <w:rPr>
          <w:rFonts w:ascii="Arial" w:eastAsia="Times New Roman" w:hAnsi="Arial" w:cs="Arial"/>
          <w:color w:val="222222"/>
          <w:sz w:val="24"/>
          <w:szCs w:val="24"/>
        </w:rPr>
        <w:br/>
        <w:t>That's the jingle be</w:t>
      </w:r>
      <w:r w:rsidRPr="00435043">
        <w:rPr>
          <w:rFonts w:ascii="Arial" w:eastAsia="Times New Roman" w:hAnsi="Arial" w:cs="Arial"/>
          <w:color w:val="222222"/>
          <w:sz w:val="24"/>
          <w:szCs w:val="24"/>
        </w:rPr>
        <w:t>ll</w:t>
      </w:r>
      <w:r w:rsidRPr="00435043">
        <w:rPr>
          <w:rFonts w:ascii="Arial" w:eastAsia="Times New Roman" w:hAnsi="Arial" w:cs="Arial"/>
          <w:color w:val="222222"/>
          <w:sz w:val="24"/>
          <w:szCs w:val="24"/>
        </w:rPr>
        <w:br/>
        <w:t>That's the jingle bell rock</w:t>
      </w:r>
    </w:p>
    <w:p w14:paraId="1339D068" w14:textId="77777777" w:rsidR="00A9204E" w:rsidRPr="00435043" w:rsidRDefault="00A9204E">
      <w:pPr>
        <w:rPr>
          <w:sz w:val="24"/>
          <w:szCs w:val="24"/>
        </w:rPr>
      </w:pPr>
    </w:p>
    <w:p w14:paraId="2BFCD9C8" w14:textId="77777777" w:rsidR="00843212" w:rsidRPr="00435043" w:rsidRDefault="00843212">
      <w:pPr>
        <w:rPr>
          <w:sz w:val="24"/>
          <w:szCs w:val="24"/>
        </w:rPr>
      </w:pPr>
    </w:p>
    <w:p w14:paraId="1E3BA9BF" w14:textId="77777777" w:rsidR="00843212" w:rsidRPr="00435043" w:rsidRDefault="00843212">
      <w:pPr>
        <w:rPr>
          <w:sz w:val="24"/>
          <w:szCs w:val="24"/>
        </w:rPr>
      </w:pPr>
    </w:p>
    <w:p w14:paraId="71EBC0ED" w14:textId="77777777" w:rsidR="00843212" w:rsidRPr="00435043" w:rsidRDefault="00843212">
      <w:pPr>
        <w:rPr>
          <w:sz w:val="24"/>
          <w:szCs w:val="24"/>
        </w:rPr>
      </w:pPr>
    </w:p>
    <w:p w14:paraId="7C553B4E" w14:textId="77777777" w:rsidR="00843212" w:rsidRPr="00435043" w:rsidRDefault="00843212">
      <w:pPr>
        <w:rPr>
          <w:sz w:val="24"/>
          <w:szCs w:val="24"/>
        </w:rPr>
      </w:pPr>
    </w:p>
    <w:p w14:paraId="6CD11F3C" w14:textId="77777777" w:rsidR="00435043" w:rsidRPr="00435043" w:rsidRDefault="00435043">
      <w:pPr>
        <w:rPr>
          <w:sz w:val="24"/>
          <w:szCs w:val="24"/>
        </w:rPr>
      </w:pPr>
    </w:p>
    <w:p w14:paraId="2DA84366" w14:textId="77777777" w:rsidR="00435043" w:rsidRPr="00435043" w:rsidRDefault="00435043">
      <w:pPr>
        <w:rPr>
          <w:sz w:val="24"/>
          <w:szCs w:val="24"/>
        </w:rPr>
      </w:pPr>
    </w:p>
    <w:p w14:paraId="2B2E6A9C" w14:textId="77777777" w:rsidR="00843212" w:rsidRPr="00435043" w:rsidRDefault="00843212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Shaking bells and bobbing head to the beat</w:t>
      </w:r>
    </w:p>
    <w:p w14:paraId="2EBCB23F" w14:textId="77777777" w:rsidR="00843212" w:rsidRPr="00435043" w:rsidRDefault="00843212">
      <w:pPr>
        <w:rPr>
          <w:b/>
          <w:sz w:val="24"/>
          <w:szCs w:val="24"/>
        </w:rPr>
      </w:pPr>
    </w:p>
    <w:p w14:paraId="180EF0FB" w14:textId="77777777" w:rsidR="00843212" w:rsidRDefault="00843212">
      <w:pPr>
        <w:rPr>
          <w:b/>
          <w:sz w:val="24"/>
          <w:szCs w:val="24"/>
        </w:rPr>
      </w:pPr>
    </w:p>
    <w:p w14:paraId="103F9BB6" w14:textId="77777777" w:rsidR="00435043" w:rsidRPr="00435043" w:rsidRDefault="00435043">
      <w:pPr>
        <w:rPr>
          <w:b/>
          <w:sz w:val="24"/>
          <w:szCs w:val="24"/>
        </w:rPr>
      </w:pPr>
    </w:p>
    <w:p w14:paraId="73455660" w14:textId="77777777" w:rsidR="00843212" w:rsidRPr="00435043" w:rsidRDefault="00843212">
      <w:pPr>
        <w:rPr>
          <w:b/>
          <w:sz w:val="24"/>
          <w:szCs w:val="24"/>
        </w:rPr>
      </w:pPr>
    </w:p>
    <w:p w14:paraId="460FA918" w14:textId="77777777" w:rsidR="00843212" w:rsidRPr="00435043" w:rsidRDefault="00FF2B26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Hands on hips and shaking left to right</w:t>
      </w:r>
    </w:p>
    <w:p w14:paraId="61D6E03F" w14:textId="77777777" w:rsidR="00FF2B26" w:rsidRPr="00435043" w:rsidRDefault="00FF2B26">
      <w:pPr>
        <w:rPr>
          <w:b/>
          <w:sz w:val="24"/>
          <w:szCs w:val="24"/>
        </w:rPr>
      </w:pPr>
    </w:p>
    <w:p w14:paraId="0B65CB9F" w14:textId="77777777" w:rsidR="00FF2B26" w:rsidRPr="00435043" w:rsidRDefault="00FF2B26">
      <w:pPr>
        <w:rPr>
          <w:b/>
          <w:sz w:val="24"/>
          <w:szCs w:val="24"/>
        </w:rPr>
      </w:pPr>
    </w:p>
    <w:p w14:paraId="5B415A77" w14:textId="77777777" w:rsidR="00FF2B26" w:rsidRPr="00435043" w:rsidRDefault="00FF2B26">
      <w:pPr>
        <w:rPr>
          <w:b/>
          <w:sz w:val="24"/>
          <w:szCs w:val="24"/>
        </w:rPr>
      </w:pPr>
    </w:p>
    <w:p w14:paraId="753880E9" w14:textId="77777777" w:rsidR="00FF2B26" w:rsidRDefault="00FF2B26">
      <w:pPr>
        <w:rPr>
          <w:b/>
          <w:sz w:val="24"/>
          <w:szCs w:val="24"/>
        </w:rPr>
      </w:pPr>
    </w:p>
    <w:p w14:paraId="13B66A40" w14:textId="77777777" w:rsidR="00FF2B26" w:rsidRPr="00435043" w:rsidRDefault="00FF2B26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Hands over head and swaying left to right</w:t>
      </w:r>
    </w:p>
    <w:p w14:paraId="5816D99D" w14:textId="77777777" w:rsidR="00FF2B26" w:rsidRPr="00435043" w:rsidRDefault="00FF2B26">
      <w:pPr>
        <w:rPr>
          <w:b/>
          <w:sz w:val="24"/>
          <w:szCs w:val="24"/>
        </w:rPr>
      </w:pPr>
    </w:p>
    <w:p w14:paraId="7FA736FF" w14:textId="17EDE23D" w:rsidR="00FF2B26" w:rsidRPr="00435043" w:rsidRDefault="00FF2B26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 xml:space="preserve">Hands </w:t>
      </w:r>
      <w:r w:rsidR="00FC2A1A">
        <w:rPr>
          <w:b/>
          <w:sz w:val="24"/>
          <w:szCs w:val="24"/>
        </w:rPr>
        <w:t>return to hips</w:t>
      </w:r>
      <w:bookmarkStart w:id="0" w:name="_GoBack"/>
      <w:bookmarkEnd w:id="0"/>
      <w:r w:rsidRPr="00435043">
        <w:rPr>
          <w:b/>
          <w:sz w:val="24"/>
          <w:szCs w:val="24"/>
        </w:rPr>
        <w:t xml:space="preserve"> on “gliding”</w:t>
      </w:r>
    </w:p>
    <w:p w14:paraId="4CF5C21B" w14:textId="77777777" w:rsidR="00FF2B26" w:rsidRDefault="00FF2B26">
      <w:pPr>
        <w:rPr>
          <w:b/>
          <w:sz w:val="24"/>
          <w:szCs w:val="24"/>
        </w:rPr>
      </w:pPr>
    </w:p>
    <w:p w14:paraId="0B246E30" w14:textId="77777777" w:rsidR="00435043" w:rsidRPr="00435043" w:rsidRDefault="00435043">
      <w:pPr>
        <w:rPr>
          <w:b/>
          <w:sz w:val="24"/>
          <w:szCs w:val="24"/>
        </w:rPr>
      </w:pPr>
    </w:p>
    <w:p w14:paraId="0FA3DBE4" w14:textId="77777777" w:rsidR="00FF2B26" w:rsidRPr="00435043" w:rsidRDefault="00FF2B26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kicking dance feet</w:t>
      </w:r>
    </w:p>
    <w:p w14:paraId="1C377300" w14:textId="77777777" w:rsidR="00FF2B26" w:rsidRPr="00435043" w:rsidRDefault="00FF2B26">
      <w:pPr>
        <w:rPr>
          <w:b/>
          <w:sz w:val="24"/>
          <w:szCs w:val="24"/>
        </w:rPr>
      </w:pPr>
    </w:p>
    <w:p w14:paraId="1643912F" w14:textId="77777777" w:rsidR="00FF2B26" w:rsidRPr="00435043" w:rsidRDefault="00FF2B26">
      <w:pPr>
        <w:rPr>
          <w:b/>
          <w:sz w:val="24"/>
          <w:szCs w:val="24"/>
        </w:rPr>
      </w:pPr>
    </w:p>
    <w:p w14:paraId="392564CF" w14:textId="77777777" w:rsidR="00FF2B26" w:rsidRDefault="00FF2B26">
      <w:pPr>
        <w:rPr>
          <w:b/>
          <w:sz w:val="24"/>
          <w:szCs w:val="24"/>
        </w:rPr>
      </w:pPr>
    </w:p>
    <w:p w14:paraId="6A991D88" w14:textId="77777777" w:rsidR="00435043" w:rsidRPr="00435043" w:rsidRDefault="00435043">
      <w:pPr>
        <w:rPr>
          <w:b/>
          <w:sz w:val="24"/>
          <w:szCs w:val="24"/>
        </w:rPr>
      </w:pPr>
    </w:p>
    <w:p w14:paraId="0F0EDD6D" w14:textId="77777777" w:rsidR="00435043" w:rsidRPr="00435043" w:rsidRDefault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Hands on hips and shaking left to right</w:t>
      </w:r>
    </w:p>
    <w:p w14:paraId="48514B1B" w14:textId="77777777" w:rsidR="00435043" w:rsidRPr="00435043" w:rsidRDefault="00435043">
      <w:pPr>
        <w:rPr>
          <w:b/>
          <w:sz w:val="24"/>
          <w:szCs w:val="24"/>
        </w:rPr>
      </w:pPr>
    </w:p>
    <w:p w14:paraId="71BB2099" w14:textId="77777777" w:rsidR="00435043" w:rsidRPr="00435043" w:rsidRDefault="00435043">
      <w:pPr>
        <w:rPr>
          <w:b/>
          <w:sz w:val="24"/>
          <w:szCs w:val="24"/>
        </w:rPr>
      </w:pPr>
    </w:p>
    <w:p w14:paraId="32DE8CF6" w14:textId="77777777" w:rsidR="00435043" w:rsidRPr="00435043" w:rsidRDefault="00435043">
      <w:pPr>
        <w:rPr>
          <w:b/>
          <w:sz w:val="24"/>
          <w:szCs w:val="24"/>
        </w:rPr>
      </w:pPr>
    </w:p>
    <w:p w14:paraId="1ED28B1E" w14:textId="77777777" w:rsidR="00435043" w:rsidRDefault="00435043" w:rsidP="00435043">
      <w:pPr>
        <w:rPr>
          <w:b/>
          <w:sz w:val="24"/>
          <w:szCs w:val="24"/>
        </w:rPr>
      </w:pPr>
    </w:p>
    <w:p w14:paraId="0E2FB7E5" w14:textId="77777777" w:rsidR="00435043" w:rsidRPr="00435043" w:rsidRDefault="00435043" w:rsidP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Hands over head and swaying left to right</w:t>
      </w:r>
    </w:p>
    <w:p w14:paraId="57AE964B" w14:textId="77777777" w:rsidR="00435043" w:rsidRPr="00435043" w:rsidRDefault="00435043" w:rsidP="00435043">
      <w:pPr>
        <w:rPr>
          <w:b/>
          <w:sz w:val="24"/>
          <w:szCs w:val="24"/>
        </w:rPr>
      </w:pPr>
    </w:p>
    <w:p w14:paraId="5FC8ADBC" w14:textId="77777777" w:rsidR="00435043" w:rsidRDefault="00435043" w:rsidP="00435043">
      <w:pPr>
        <w:rPr>
          <w:b/>
          <w:sz w:val="24"/>
          <w:szCs w:val="24"/>
        </w:rPr>
      </w:pPr>
    </w:p>
    <w:p w14:paraId="30BDF41E" w14:textId="77777777" w:rsidR="00435043" w:rsidRPr="00435043" w:rsidRDefault="00435043" w:rsidP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Hands back at side on “gliding”</w:t>
      </w:r>
    </w:p>
    <w:p w14:paraId="024AEF2E" w14:textId="77777777" w:rsidR="00435043" w:rsidRPr="00435043" w:rsidRDefault="00435043">
      <w:pPr>
        <w:rPr>
          <w:b/>
          <w:sz w:val="24"/>
          <w:szCs w:val="24"/>
        </w:rPr>
      </w:pPr>
    </w:p>
    <w:p w14:paraId="0FC667BE" w14:textId="77777777" w:rsidR="00435043" w:rsidRPr="00435043" w:rsidRDefault="00435043">
      <w:pPr>
        <w:rPr>
          <w:b/>
          <w:sz w:val="24"/>
          <w:szCs w:val="24"/>
        </w:rPr>
      </w:pPr>
    </w:p>
    <w:p w14:paraId="4986A80F" w14:textId="77777777" w:rsidR="00FF2B26" w:rsidRPr="00435043" w:rsidRDefault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Kicking dance feet</w:t>
      </w:r>
      <w:r w:rsidR="00FF2B26" w:rsidRPr="00435043">
        <w:rPr>
          <w:b/>
          <w:sz w:val="24"/>
          <w:szCs w:val="24"/>
        </w:rPr>
        <w:t xml:space="preserve"> </w:t>
      </w:r>
    </w:p>
    <w:p w14:paraId="4DEA3598" w14:textId="77777777" w:rsidR="00435043" w:rsidRDefault="00435043">
      <w:pPr>
        <w:rPr>
          <w:b/>
          <w:sz w:val="24"/>
          <w:szCs w:val="24"/>
        </w:rPr>
      </w:pPr>
    </w:p>
    <w:p w14:paraId="2D16E282" w14:textId="77777777" w:rsidR="00435043" w:rsidRPr="00435043" w:rsidRDefault="00435043">
      <w:pPr>
        <w:rPr>
          <w:b/>
          <w:sz w:val="24"/>
          <w:szCs w:val="24"/>
        </w:rPr>
      </w:pPr>
    </w:p>
    <w:p w14:paraId="61FC6A58" w14:textId="77777777" w:rsidR="00435043" w:rsidRPr="00435043" w:rsidRDefault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One hand in the air</w:t>
      </w:r>
    </w:p>
    <w:p w14:paraId="2B8898FF" w14:textId="77777777" w:rsidR="00435043" w:rsidRPr="00435043" w:rsidRDefault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Both hands in the air</w:t>
      </w:r>
    </w:p>
    <w:p w14:paraId="32623F1C" w14:textId="77777777" w:rsidR="00435043" w:rsidRPr="00435043" w:rsidRDefault="00435043">
      <w:pPr>
        <w:rPr>
          <w:b/>
          <w:sz w:val="24"/>
          <w:szCs w:val="24"/>
        </w:rPr>
      </w:pPr>
      <w:r w:rsidRPr="00435043">
        <w:rPr>
          <w:b/>
          <w:sz w:val="24"/>
          <w:szCs w:val="24"/>
        </w:rPr>
        <w:t>Shake bells and wave</w:t>
      </w:r>
    </w:p>
    <w:sectPr w:rsidR="00435043" w:rsidRPr="00435043" w:rsidSect="008432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2"/>
    <w:rsid w:val="00435043"/>
    <w:rsid w:val="00645252"/>
    <w:rsid w:val="006D3D74"/>
    <w:rsid w:val="0083569A"/>
    <w:rsid w:val="00843212"/>
    <w:rsid w:val="00A9204E"/>
    <w:rsid w:val="00FC2A1A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D255"/>
  <w15:chartTrackingRefBased/>
  <w15:docId w15:val="{BCD39424-BD2A-4797-BE41-1B987F1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0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72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2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2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44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8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03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52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43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29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35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10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681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184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444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562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94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75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2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0984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34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720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Sheff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2</cp:revision>
  <dcterms:created xsi:type="dcterms:W3CDTF">2018-11-27T15:53:00Z</dcterms:created>
  <dcterms:modified xsi:type="dcterms:W3CDTF">2020-12-10T17:03:00Z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