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18C4" w14:textId="3DB87FD3" w:rsidR="000238F4" w:rsidRPr="00A354EA" w:rsidRDefault="000238F4" w:rsidP="000238F4">
      <w:pPr>
        <w:rPr>
          <w:b/>
          <w:sz w:val="24"/>
          <w:szCs w:val="24"/>
        </w:rPr>
      </w:pPr>
      <w:r w:rsidRPr="00A354EA">
        <w:rPr>
          <w:b/>
          <w:sz w:val="24"/>
          <w:szCs w:val="24"/>
        </w:rPr>
        <w:t xml:space="preserve">Ukulele Final Quiz                                        </w:t>
      </w:r>
      <w:r w:rsidR="00A354EA">
        <w:rPr>
          <w:b/>
          <w:sz w:val="24"/>
          <w:szCs w:val="24"/>
        </w:rPr>
        <w:t xml:space="preserve">           Name: </w:t>
      </w:r>
      <w:r w:rsidRPr="00A354EA">
        <w:rPr>
          <w:b/>
          <w:sz w:val="24"/>
          <w:szCs w:val="24"/>
        </w:rPr>
        <w:t>_________________________</w:t>
      </w:r>
      <w:r w:rsidR="00A354EA" w:rsidRPr="00A354EA">
        <w:rPr>
          <w:b/>
          <w:sz w:val="24"/>
          <w:szCs w:val="24"/>
        </w:rPr>
        <w:t>_________</w:t>
      </w:r>
    </w:p>
    <w:p w14:paraId="2FFFE98D" w14:textId="77777777" w:rsidR="00A354EA" w:rsidRPr="00A354EA" w:rsidRDefault="00A354EA" w:rsidP="000238F4">
      <w:pPr>
        <w:rPr>
          <w:b/>
          <w:sz w:val="24"/>
          <w:szCs w:val="24"/>
        </w:rPr>
      </w:pPr>
    </w:p>
    <w:p w14:paraId="07AF919B" w14:textId="77777777" w:rsidR="00A354EA" w:rsidRPr="00A354EA" w:rsidRDefault="00A354EA" w:rsidP="000238F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A354EA">
        <w:rPr>
          <w:b/>
          <w:sz w:val="24"/>
          <w:szCs w:val="24"/>
        </w:rPr>
        <w:t xml:space="preserve">             Date: __________________________</w:t>
      </w:r>
      <w:r>
        <w:rPr>
          <w:b/>
          <w:sz w:val="24"/>
          <w:szCs w:val="24"/>
        </w:rPr>
        <w:t>_________</w:t>
      </w:r>
    </w:p>
    <w:p w14:paraId="75719071" w14:textId="77777777" w:rsidR="00A354EA" w:rsidRPr="00A354EA" w:rsidRDefault="00A354EA" w:rsidP="000238F4">
      <w:pPr>
        <w:rPr>
          <w:b/>
          <w:sz w:val="24"/>
          <w:szCs w:val="24"/>
        </w:rPr>
      </w:pPr>
    </w:p>
    <w:p w14:paraId="20BF348A" w14:textId="77777777" w:rsidR="000238F4" w:rsidRPr="00A354EA" w:rsidRDefault="000238F4" w:rsidP="000238F4">
      <w:pPr>
        <w:rPr>
          <w:sz w:val="24"/>
          <w:szCs w:val="24"/>
        </w:rPr>
      </w:pPr>
    </w:p>
    <w:p w14:paraId="624F64C7" w14:textId="77777777" w:rsidR="000238F4" w:rsidRPr="00A354EA" w:rsidRDefault="000238F4" w:rsidP="000238F4">
      <w:pPr>
        <w:rPr>
          <w:sz w:val="24"/>
          <w:szCs w:val="24"/>
        </w:rPr>
      </w:pPr>
    </w:p>
    <w:p w14:paraId="1ADA0D8C" w14:textId="3188ECCE" w:rsidR="000238F4" w:rsidRPr="000F2A94" w:rsidRDefault="000238F4" w:rsidP="000238F4">
      <w:pPr>
        <w:rPr>
          <w:b/>
          <w:sz w:val="24"/>
          <w:szCs w:val="24"/>
          <w:u w:val="single"/>
        </w:rPr>
      </w:pPr>
      <w:r w:rsidRPr="000F2A94">
        <w:rPr>
          <w:b/>
          <w:sz w:val="24"/>
          <w:szCs w:val="24"/>
          <w:u w:val="single"/>
        </w:rPr>
        <w:t>Name these</w:t>
      </w:r>
      <w:r w:rsidR="00A354EA" w:rsidRPr="000F2A94">
        <w:rPr>
          <w:b/>
          <w:sz w:val="24"/>
          <w:szCs w:val="24"/>
          <w:u w:val="single"/>
        </w:rPr>
        <w:t xml:space="preserve"> 3</w:t>
      </w:r>
      <w:r w:rsidRPr="000F2A94">
        <w:rPr>
          <w:b/>
          <w:sz w:val="24"/>
          <w:szCs w:val="24"/>
          <w:u w:val="single"/>
        </w:rPr>
        <w:t xml:space="preserve"> chords:</w:t>
      </w:r>
    </w:p>
    <w:p w14:paraId="3A4672E0" w14:textId="5D813615" w:rsidR="000238F4" w:rsidRPr="00A354EA" w:rsidRDefault="000238F4" w:rsidP="000238F4">
      <w:pPr>
        <w:rPr>
          <w:sz w:val="24"/>
          <w:szCs w:val="24"/>
        </w:rPr>
      </w:pPr>
    </w:p>
    <w:p w14:paraId="3BB1CC00" w14:textId="77EA561F" w:rsidR="000238F4" w:rsidRPr="00A354EA" w:rsidRDefault="002D7CD6" w:rsidP="000238F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C329BE" wp14:editId="4BB9185D">
                <wp:simplePos x="0" y="0"/>
                <wp:positionH relativeFrom="column">
                  <wp:posOffset>2327910</wp:posOffset>
                </wp:positionH>
                <wp:positionV relativeFrom="paragraph">
                  <wp:posOffset>2540</wp:posOffset>
                </wp:positionV>
                <wp:extent cx="532130" cy="7264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726440"/>
                          <a:chOff x="1193" y="8079"/>
                          <a:chExt cx="838" cy="1144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8079"/>
                            <a:ext cx="70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3D28" w14:textId="77777777" w:rsidR="002D7CD6" w:rsidRDefault="002D7CD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8383"/>
                            <a:ext cx="70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329BE" id="Group 4" o:spid="_x0000_s1026" style="position:absolute;margin-left:183.3pt;margin-top:.2pt;width:41.9pt;height:57.2pt;z-index:251659264" coordorigin="1193,8079" coordsize="838,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325;top:8079;width:706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2B63D28" w14:textId="77777777" w:rsidR="002D7CD6" w:rsidRDefault="002D7CD6">
                        <w:r>
                          <w:t>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93;top:8383;width:70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228A02" wp14:editId="3BB929FF">
                <wp:simplePos x="0" y="0"/>
                <wp:positionH relativeFrom="column">
                  <wp:posOffset>4517390</wp:posOffset>
                </wp:positionH>
                <wp:positionV relativeFrom="paragraph">
                  <wp:posOffset>1270</wp:posOffset>
                </wp:positionV>
                <wp:extent cx="487680" cy="7924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792480"/>
                          <a:chOff x="1203" y="2126"/>
                          <a:chExt cx="768" cy="124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" y="2454"/>
                            <a:ext cx="68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2126"/>
                            <a:ext cx="70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F4EFA" w14:textId="77777777" w:rsidR="002D7CD6" w:rsidRDefault="002D7CD6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28A02" id="Group 1" o:spid="_x0000_s1029" style="position:absolute;margin-left:355.7pt;margin-top:.1pt;width:38.4pt;height:62.4pt;z-index:251658240" coordorigin="1203,2126" coordsize="768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">
                <v:shape id="Picture 3" o:spid="_x0000_s1030" type="#_x0000_t75" style="position:absolute;left:1203;top:2454;width:68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">
                  <v:imagedata r:id="rId11" o:title=""/>
                </v:shape>
                <v:shape id="Text Box 4" o:spid="_x0000_s1031" type="#_x0000_t202" style="position:absolute;left:1265;top:2126;width:706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FCF4EFA" w14:textId="77777777" w:rsidR="002D7CD6" w:rsidRDefault="002D7CD6">
                        <w: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639D90" wp14:editId="6309F549">
                <wp:simplePos x="0" y="0"/>
                <wp:positionH relativeFrom="column">
                  <wp:posOffset>154940</wp:posOffset>
                </wp:positionH>
                <wp:positionV relativeFrom="paragraph">
                  <wp:posOffset>7620</wp:posOffset>
                </wp:positionV>
                <wp:extent cx="514985" cy="7429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742950"/>
                          <a:chOff x="1180" y="14321"/>
                          <a:chExt cx="811" cy="1170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85" y="14321"/>
                            <a:ext cx="70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3A974" w14:textId="77777777" w:rsidR="002D7CD6" w:rsidRDefault="002D7CD6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14651"/>
                            <a:ext cx="7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39D90" id="Group 7" o:spid="_x0000_s1032" style="position:absolute;margin-left:12.2pt;margin-top:.6pt;width:40.55pt;height:58.5pt;z-index:251660288" coordorigin="1180,14321" coordsize="811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">
                <v:shape id="Text Box 9" o:spid="_x0000_s1033" type="#_x0000_t202" style="position:absolute;left:1285;top:14321;width:706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943A974" w14:textId="77777777" w:rsidR="002D7CD6" w:rsidRDefault="002D7CD6">
                        <w:r>
                          <w:t>F</w:t>
                        </w:r>
                      </w:p>
                    </w:txbxContent>
                  </v:textbox>
                </v:shape>
                <v:shape id="Picture 10" o:spid="_x0000_s1034" type="#_x0000_t75" style="position:absolute;left:1180;top:14651;width:7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p w14:paraId="2EEBE090" w14:textId="0204C553" w:rsidR="00A354EA" w:rsidRPr="00A354EA" w:rsidRDefault="00A354EA" w:rsidP="000238F4">
      <w:pPr>
        <w:rPr>
          <w:sz w:val="24"/>
          <w:szCs w:val="24"/>
        </w:rPr>
      </w:pPr>
    </w:p>
    <w:p w14:paraId="2A12AF82" w14:textId="60D1A86A" w:rsidR="000238F4" w:rsidRPr="00A354EA" w:rsidRDefault="000238F4" w:rsidP="000238F4">
      <w:pPr>
        <w:rPr>
          <w:sz w:val="24"/>
          <w:szCs w:val="24"/>
        </w:rPr>
      </w:pPr>
    </w:p>
    <w:p w14:paraId="29E3D4BC" w14:textId="09F14F16" w:rsidR="000238F4" w:rsidRPr="00A354EA" w:rsidRDefault="000238F4" w:rsidP="000238F4">
      <w:pPr>
        <w:rPr>
          <w:sz w:val="24"/>
          <w:szCs w:val="24"/>
        </w:rPr>
      </w:pPr>
    </w:p>
    <w:p w14:paraId="24650737" w14:textId="21E77C86" w:rsidR="000238F4" w:rsidRPr="00A354EA" w:rsidRDefault="000238F4" w:rsidP="000238F4">
      <w:pPr>
        <w:rPr>
          <w:sz w:val="24"/>
          <w:szCs w:val="24"/>
        </w:rPr>
      </w:pPr>
    </w:p>
    <w:p w14:paraId="52D2976E" w14:textId="77777777" w:rsidR="000238F4" w:rsidRPr="00A354EA" w:rsidRDefault="000238F4" w:rsidP="000238F4">
      <w:pPr>
        <w:rPr>
          <w:sz w:val="24"/>
          <w:szCs w:val="24"/>
        </w:rPr>
      </w:pPr>
    </w:p>
    <w:p w14:paraId="7408379E" w14:textId="1014136B" w:rsidR="000238F4" w:rsidRPr="00A354EA" w:rsidRDefault="000238F4" w:rsidP="000238F4">
      <w:pPr>
        <w:rPr>
          <w:sz w:val="24"/>
          <w:szCs w:val="24"/>
        </w:rPr>
      </w:pPr>
    </w:p>
    <w:p w14:paraId="7A4A8E5F" w14:textId="77777777" w:rsidR="000238F4" w:rsidRPr="00A354EA" w:rsidRDefault="00A354EA" w:rsidP="000238F4">
      <w:pPr>
        <w:rPr>
          <w:b/>
          <w:sz w:val="24"/>
          <w:szCs w:val="24"/>
        </w:rPr>
      </w:pPr>
      <w:r w:rsidRPr="000F2A94">
        <w:rPr>
          <w:b/>
          <w:sz w:val="24"/>
          <w:szCs w:val="24"/>
          <w:u w:val="single"/>
        </w:rPr>
        <w:t>Fill in the blank.</w:t>
      </w:r>
      <w:r w:rsidRPr="00A354EA">
        <w:rPr>
          <w:b/>
          <w:sz w:val="24"/>
          <w:szCs w:val="24"/>
        </w:rPr>
        <w:t xml:space="preserve">  (HINT***Not every word from the word bank will be used).</w:t>
      </w:r>
    </w:p>
    <w:p w14:paraId="1944DAF5" w14:textId="0C864605" w:rsidR="000238F4" w:rsidRPr="00A354EA" w:rsidRDefault="000238F4" w:rsidP="000238F4">
      <w:pPr>
        <w:rPr>
          <w:b/>
          <w:sz w:val="24"/>
          <w:szCs w:val="24"/>
        </w:rPr>
      </w:pPr>
    </w:p>
    <w:p w14:paraId="0190BA01" w14:textId="6B0417CA" w:rsidR="000238F4" w:rsidRPr="000F2A94" w:rsidRDefault="000238F4" w:rsidP="000238F4">
      <w:pPr>
        <w:rPr>
          <w:b/>
          <w:i/>
        </w:rPr>
      </w:pPr>
      <w:r w:rsidRPr="000F2A94">
        <w:rPr>
          <w:b/>
          <w:i/>
        </w:rPr>
        <w:t>Word bank:  Four, Fret</w:t>
      </w:r>
      <w:r w:rsidR="002D7CD6">
        <w:rPr>
          <w:b/>
          <w:i/>
        </w:rPr>
        <w:t>board</w:t>
      </w:r>
      <w:r w:rsidRPr="000F2A94">
        <w:rPr>
          <w:b/>
          <w:i/>
        </w:rPr>
        <w:t>, Left,</w:t>
      </w:r>
      <w:r w:rsidR="00A354EA" w:rsidRPr="000F2A94">
        <w:rPr>
          <w:b/>
          <w:i/>
        </w:rPr>
        <w:t xml:space="preserve"> Eight, Tempo,</w:t>
      </w:r>
      <w:r w:rsidRPr="000F2A94">
        <w:rPr>
          <w:b/>
          <w:i/>
        </w:rPr>
        <w:t xml:space="preserve"> Hawaii, </w:t>
      </w:r>
      <w:r w:rsidR="00A354EA" w:rsidRPr="000F2A94">
        <w:rPr>
          <w:b/>
          <w:i/>
        </w:rPr>
        <w:t>Right, Syncopation</w:t>
      </w:r>
      <w:r w:rsidRPr="000F2A94">
        <w:rPr>
          <w:b/>
          <w:i/>
        </w:rPr>
        <w:t>, Six, Spain,</w:t>
      </w:r>
      <w:r w:rsidR="00A354EA" w:rsidRPr="000F2A94">
        <w:rPr>
          <w:b/>
          <w:i/>
        </w:rPr>
        <w:t xml:space="preserve"> Two </w:t>
      </w:r>
    </w:p>
    <w:p w14:paraId="283C7967" w14:textId="0628E079" w:rsidR="000238F4" w:rsidRPr="000F2A94" w:rsidRDefault="000238F4" w:rsidP="000238F4">
      <w:pPr>
        <w:rPr>
          <w:b/>
          <w:i/>
          <w:sz w:val="24"/>
          <w:szCs w:val="24"/>
        </w:rPr>
      </w:pPr>
    </w:p>
    <w:p w14:paraId="330A315F" w14:textId="77777777" w:rsidR="000238F4" w:rsidRPr="00A354EA" w:rsidRDefault="000238F4" w:rsidP="000238F4">
      <w:pPr>
        <w:rPr>
          <w:sz w:val="24"/>
          <w:szCs w:val="24"/>
        </w:rPr>
      </w:pPr>
    </w:p>
    <w:p w14:paraId="2914DD65" w14:textId="5E3764C8" w:rsidR="000238F4" w:rsidRPr="00A354EA" w:rsidRDefault="000238F4" w:rsidP="000238F4">
      <w:pPr>
        <w:rPr>
          <w:b/>
          <w:sz w:val="24"/>
          <w:szCs w:val="24"/>
        </w:rPr>
      </w:pPr>
      <w:r w:rsidRPr="00A354EA">
        <w:rPr>
          <w:b/>
          <w:sz w:val="24"/>
          <w:szCs w:val="24"/>
        </w:rPr>
        <w:t>The ukulele is originally from ___________________________.</w:t>
      </w:r>
    </w:p>
    <w:p w14:paraId="207E3FA7" w14:textId="77777777" w:rsidR="000238F4" w:rsidRPr="00A354EA" w:rsidRDefault="000238F4" w:rsidP="000238F4">
      <w:pPr>
        <w:rPr>
          <w:b/>
          <w:sz w:val="24"/>
          <w:szCs w:val="24"/>
        </w:rPr>
      </w:pPr>
    </w:p>
    <w:p w14:paraId="265C9E3B" w14:textId="77777777" w:rsidR="000238F4" w:rsidRPr="00A354EA" w:rsidRDefault="000238F4" w:rsidP="000238F4">
      <w:pPr>
        <w:rPr>
          <w:b/>
          <w:sz w:val="24"/>
          <w:szCs w:val="24"/>
        </w:rPr>
      </w:pPr>
    </w:p>
    <w:p w14:paraId="4A2F143D" w14:textId="77777777" w:rsidR="000238F4" w:rsidRPr="00A354EA" w:rsidRDefault="000238F4" w:rsidP="000238F4">
      <w:pPr>
        <w:rPr>
          <w:b/>
          <w:sz w:val="24"/>
          <w:szCs w:val="24"/>
        </w:rPr>
      </w:pPr>
      <w:r w:rsidRPr="00A354EA">
        <w:rPr>
          <w:b/>
          <w:sz w:val="24"/>
          <w:szCs w:val="24"/>
        </w:rPr>
        <w:t>There are _____ strings on a ukulele.  (How many?)</w:t>
      </w:r>
    </w:p>
    <w:p w14:paraId="0B283F58" w14:textId="77777777" w:rsidR="000238F4" w:rsidRPr="00A354EA" w:rsidRDefault="000238F4" w:rsidP="000238F4">
      <w:pPr>
        <w:rPr>
          <w:b/>
          <w:sz w:val="24"/>
          <w:szCs w:val="24"/>
        </w:rPr>
      </w:pPr>
    </w:p>
    <w:p w14:paraId="2212C03A" w14:textId="77777777" w:rsidR="000238F4" w:rsidRPr="00A354EA" w:rsidRDefault="000238F4" w:rsidP="000238F4">
      <w:pPr>
        <w:rPr>
          <w:b/>
          <w:sz w:val="24"/>
          <w:szCs w:val="24"/>
        </w:rPr>
      </w:pPr>
    </w:p>
    <w:p w14:paraId="44653FD2" w14:textId="77777777" w:rsidR="000238F4" w:rsidRPr="00A354EA" w:rsidRDefault="000238F4" w:rsidP="000238F4">
      <w:pPr>
        <w:rPr>
          <w:b/>
          <w:sz w:val="24"/>
          <w:szCs w:val="24"/>
        </w:rPr>
      </w:pPr>
      <w:r w:rsidRPr="00A354EA">
        <w:rPr>
          <w:b/>
          <w:sz w:val="24"/>
          <w:szCs w:val="24"/>
        </w:rPr>
        <w:t>To make sound, the nylon strings are pressed against the __________________.</w:t>
      </w:r>
    </w:p>
    <w:p w14:paraId="7B4E3174" w14:textId="77777777" w:rsidR="000238F4" w:rsidRPr="00A354EA" w:rsidRDefault="000238F4" w:rsidP="000238F4">
      <w:pPr>
        <w:rPr>
          <w:b/>
          <w:sz w:val="24"/>
          <w:szCs w:val="24"/>
        </w:rPr>
      </w:pPr>
    </w:p>
    <w:p w14:paraId="01CC2B00" w14:textId="77777777" w:rsidR="000238F4" w:rsidRPr="00A354EA" w:rsidRDefault="000238F4" w:rsidP="000238F4">
      <w:pPr>
        <w:rPr>
          <w:b/>
          <w:sz w:val="24"/>
          <w:szCs w:val="24"/>
        </w:rPr>
      </w:pPr>
    </w:p>
    <w:p w14:paraId="109A5C38" w14:textId="77777777" w:rsidR="000238F4" w:rsidRPr="00A354EA" w:rsidRDefault="000238F4" w:rsidP="000238F4">
      <w:pPr>
        <w:rPr>
          <w:b/>
          <w:sz w:val="24"/>
          <w:szCs w:val="24"/>
        </w:rPr>
      </w:pPr>
      <w:r w:rsidRPr="00A354EA">
        <w:rPr>
          <w:b/>
          <w:sz w:val="24"/>
          <w:szCs w:val="24"/>
        </w:rPr>
        <w:t>Traditionally, the chords are formed with the __________________ hand.</w:t>
      </w:r>
    </w:p>
    <w:p w14:paraId="0CD09330" w14:textId="77777777" w:rsidR="000238F4" w:rsidRPr="00A354EA" w:rsidRDefault="000238F4" w:rsidP="000238F4">
      <w:pPr>
        <w:rPr>
          <w:b/>
          <w:sz w:val="24"/>
          <w:szCs w:val="24"/>
        </w:rPr>
      </w:pPr>
    </w:p>
    <w:p w14:paraId="38AB3D74" w14:textId="77777777" w:rsidR="000238F4" w:rsidRPr="00A354EA" w:rsidRDefault="000238F4" w:rsidP="000238F4">
      <w:pPr>
        <w:rPr>
          <w:b/>
          <w:sz w:val="24"/>
          <w:szCs w:val="24"/>
        </w:rPr>
      </w:pPr>
    </w:p>
    <w:p w14:paraId="1C615AA4" w14:textId="77777777" w:rsidR="000238F4" w:rsidRPr="00A354EA" w:rsidRDefault="000238F4" w:rsidP="000238F4">
      <w:pPr>
        <w:rPr>
          <w:b/>
          <w:sz w:val="24"/>
          <w:szCs w:val="24"/>
        </w:rPr>
      </w:pPr>
      <w:r w:rsidRPr="00A354EA">
        <w:rPr>
          <w:b/>
          <w:sz w:val="24"/>
          <w:szCs w:val="24"/>
        </w:rPr>
        <w:t>Traditionally, the strings are strummed with the _________________ hand.</w:t>
      </w:r>
    </w:p>
    <w:p w14:paraId="5DDF14B3" w14:textId="77777777" w:rsidR="000238F4" w:rsidRPr="00A354EA" w:rsidRDefault="000238F4" w:rsidP="000238F4">
      <w:pPr>
        <w:rPr>
          <w:b/>
          <w:sz w:val="24"/>
          <w:szCs w:val="24"/>
        </w:rPr>
      </w:pPr>
    </w:p>
    <w:p w14:paraId="522A1009" w14:textId="77777777" w:rsidR="000238F4" w:rsidRPr="00A354EA" w:rsidRDefault="000238F4" w:rsidP="000238F4">
      <w:pPr>
        <w:rPr>
          <w:b/>
          <w:sz w:val="24"/>
          <w:szCs w:val="24"/>
        </w:rPr>
      </w:pPr>
    </w:p>
    <w:p w14:paraId="32B61086" w14:textId="77777777" w:rsidR="000238F4" w:rsidRPr="00A354EA" w:rsidRDefault="000238F4" w:rsidP="000238F4">
      <w:pPr>
        <w:rPr>
          <w:b/>
          <w:sz w:val="24"/>
          <w:szCs w:val="24"/>
        </w:rPr>
      </w:pPr>
      <w:r w:rsidRPr="00A354EA">
        <w:rPr>
          <w:b/>
          <w:sz w:val="24"/>
          <w:szCs w:val="24"/>
        </w:rPr>
        <w:t>Strumming chords together as an ensemble, while other ukuleles in the same ensemble are playing single note melodies, shows excellent __________________________.</w:t>
      </w:r>
    </w:p>
    <w:p w14:paraId="0DA4A3B3" w14:textId="77777777" w:rsidR="00A354EA" w:rsidRPr="00A354EA" w:rsidRDefault="00A354EA" w:rsidP="000238F4">
      <w:pPr>
        <w:rPr>
          <w:b/>
          <w:sz w:val="24"/>
          <w:szCs w:val="24"/>
        </w:rPr>
      </w:pPr>
    </w:p>
    <w:p w14:paraId="0028B44B" w14:textId="77777777" w:rsidR="00A354EA" w:rsidRPr="00A354EA" w:rsidRDefault="00A354EA" w:rsidP="000238F4">
      <w:pPr>
        <w:rPr>
          <w:b/>
          <w:sz w:val="24"/>
          <w:szCs w:val="24"/>
        </w:rPr>
      </w:pPr>
    </w:p>
    <w:p w14:paraId="34993F71" w14:textId="1719820B" w:rsidR="00A354EA" w:rsidRPr="00A354EA" w:rsidRDefault="00A354EA" w:rsidP="000238F4">
      <w:pPr>
        <w:rPr>
          <w:b/>
          <w:sz w:val="24"/>
          <w:szCs w:val="24"/>
        </w:rPr>
      </w:pPr>
      <w:r w:rsidRPr="00A354EA">
        <w:rPr>
          <w:b/>
          <w:sz w:val="24"/>
          <w:szCs w:val="24"/>
        </w:rPr>
        <w:t>The speed at which a passage of music is played is called __________________________.</w:t>
      </w:r>
    </w:p>
    <w:p w14:paraId="7623B39B" w14:textId="489E8C34" w:rsidR="000238F4" w:rsidRDefault="000238F4" w:rsidP="000238F4"/>
    <w:p w14:paraId="0575872D" w14:textId="77777777" w:rsidR="002D7CD6" w:rsidRDefault="002D7CD6" w:rsidP="000238F4"/>
    <w:p w14:paraId="52AE3C91" w14:textId="77777777" w:rsidR="000238F4" w:rsidRDefault="000238F4" w:rsidP="000238F4"/>
    <w:p w14:paraId="4508EEED" w14:textId="77777777" w:rsidR="002D7CD6" w:rsidRDefault="002D7CD6"/>
    <w:p w14:paraId="4B5C1F32" w14:textId="3FE6CF74" w:rsidR="002D7CD6" w:rsidRPr="002D7CD6" w:rsidRDefault="002D7CD6">
      <w:pPr>
        <w:rPr>
          <w:b/>
          <w:bCs/>
        </w:rPr>
      </w:pPr>
      <w:r w:rsidRPr="002D7CD6">
        <w:rPr>
          <w:b/>
          <w:bCs/>
        </w:rPr>
        <w:lastRenderedPageBreak/>
        <w:t>Label the ukulele photo using these terms: Head, Neck, Body, Strings, Frets</w:t>
      </w:r>
    </w:p>
    <w:p w14:paraId="14B160BF" w14:textId="73D93D6D" w:rsidR="002D7CD6" w:rsidRDefault="002D7CD6"/>
    <w:p w14:paraId="015658E0" w14:textId="2D08CDF8" w:rsidR="000238F4" w:rsidRDefault="002D7CD6">
      <w:r>
        <w:rPr>
          <w:noProof/>
        </w:rPr>
        <w:drawing>
          <wp:inline distT="0" distB="0" distL="0" distR="0" wp14:anchorId="5DB683D6" wp14:editId="3DEC8A73">
            <wp:extent cx="2263140" cy="2377440"/>
            <wp:effectExtent l="0" t="0" r="3810" b="3810"/>
            <wp:docPr id="10" name="Picture 10" descr="Ukulele Black Vector Images (over 1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ulele Black Vector Images (over 180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26EB2" w14:textId="34ED8712" w:rsidR="002D7CD6" w:rsidRDefault="002D7CD6"/>
    <w:p w14:paraId="1763804E" w14:textId="68B78BC8" w:rsidR="002D7CD6" w:rsidRPr="002D7CD6" w:rsidRDefault="002D7CD6">
      <w:pPr>
        <w:rPr>
          <w:b/>
          <w:bCs/>
        </w:rPr>
      </w:pPr>
      <w:r w:rsidRPr="002D7CD6">
        <w:rPr>
          <w:b/>
          <w:bCs/>
        </w:rPr>
        <w:t>What was your favorite part about learning to play the ukulele?</w:t>
      </w:r>
    </w:p>
    <w:p w14:paraId="647A5683" w14:textId="4455DE25" w:rsidR="002D7CD6" w:rsidRDefault="002D7CD6"/>
    <w:p w14:paraId="3989F6EA" w14:textId="77777777" w:rsidR="002D7CD6" w:rsidRDefault="002D7CD6">
      <w:pPr>
        <w:pBdr>
          <w:top w:val="single" w:sz="12" w:space="1" w:color="auto"/>
          <w:bottom w:val="single" w:sz="12" w:space="1" w:color="auto"/>
        </w:pBdr>
      </w:pPr>
    </w:p>
    <w:p w14:paraId="704D0A90" w14:textId="569B376A" w:rsidR="002D7CD6" w:rsidRDefault="002D7CD6">
      <w:pPr>
        <w:pBdr>
          <w:bottom w:val="single" w:sz="12" w:space="1" w:color="auto"/>
          <w:between w:val="single" w:sz="12" w:space="1" w:color="auto"/>
        </w:pBdr>
      </w:pPr>
    </w:p>
    <w:p w14:paraId="58BDA512" w14:textId="7E729880" w:rsidR="002D7CD6" w:rsidRDefault="002D7CD6">
      <w:pPr>
        <w:pBdr>
          <w:bottom w:val="single" w:sz="12" w:space="1" w:color="auto"/>
          <w:between w:val="single" w:sz="12" w:space="1" w:color="auto"/>
        </w:pBdr>
      </w:pPr>
    </w:p>
    <w:p w14:paraId="059CCEA3" w14:textId="77777777" w:rsidR="002D7CD6" w:rsidRDefault="002D7CD6"/>
    <w:p w14:paraId="2D380344" w14:textId="62E41801" w:rsidR="002D7CD6" w:rsidRPr="000238F4" w:rsidRDefault="002D7CD6"/>
    <w:sectPr w:rsidR="002D7CD6" w:rsidRPr="0002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F4"/>
    <w:rsid w:val="000238F4"/>
    <w:rsid w:val="0005583D"/>
    <w:rsid w:val="000F2A94"/>
    <w:rsid w:val="002D7CD6"/>
    <w:rsid w:val="00645252"/>
    <w:rsid w:val="006D3D74"/>
    <w:rsid w:val="00707AE4"/>
    <w:rsid w:val="00A354E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E5597AB"/>
  <w15:chartTrackingRefBased/>
  <w15:docId w15:val="{4580E1CC-F57E-41DE-B607-DB89F3A3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Sheff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4873beb7-5857-4685-be1f-d57550cc96cc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Sheffer</dc:creator>
  <cp:keywords/>
  <dc:description/>
  <cp:lastModifiedBy>Jonathan Sheffer</cp:lastModifiedBy>
  <cp:revision>3</cp:revision>
  <cp:lastPrinted>2021-04-21T15:33:00Z</cp:lastPrinted>
  <dcterms:created xsi:type="dcterms:W3CDTF">2018-06-04T13:50:00Z</dcterms:created>
  <dcterms:modified xsi:type="dcterms:W3CDTF">2021-04-21T15:33:00Z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